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1126C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______________________________</w:t>
      </w:r>
      <w:r>
        <w:rPr>
          <w:color w:val="000000"/>
        </w:rPr>
        <w:br/>
        <w:t>(ФИО, наименование, адрес)</w:t>
      </w:r>
      <w:r>
        <w:rPr>
          <w:color w:val="000000"/>
        </w:rPr>
        <w:br/>
        <w:t>от: _____________________________</w:t>
      </w:r>
      <w:r>
        <w:rPr>
          <w:color w:val="000000"/>
        </w:rPr>
        <w:br/>
        <w:t>(ФИО заявителя полностью, адрес)</w:t>
      </w:r>
    </w:p>
    <w:p w:rsidR="00000000" w:rsidRDefault="00E1126C">
      <w:pPr>
        <w:spacing w:line="200" w:lineRule="atLeast"/>
        <w:jc w:val="center"/>
        <w:rPr>
          <w:color w:val="000000"/>
        </w:rPr>
      </w:pPr>
    </w:p>
    <w:p w:rsidR="00000000" w:rsidRDefault="00E1126C">
      <w:pPr>
        <w:spacing w:line="200" w:lineRule="atLeast"/>
        <w:jc w:val="center"/>
        <w:rPr>
          <w:color w:val="000000"/>
        </w:rPr>
      </w:pPr>
    </w:p>
    <w:p w:rsidR="00000000" w:rsidRDefault="00E1126C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E1126C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:rsidR="00000000" w:rsidRDefault="00E1126C">
      <w:pPr>
        <w:spacing w:line="200" w:lineRule="atLeast"/>
        <w:jc w:val="center"/>
        <w:rPr>
          <w:color w:val="000000"/>
        </w:rPr>
      </w:pPr>
    </w:p>
    <w:p w:rsidR="00000000" w:rsidRDefault="00E1126C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«___»_________ ____ г. между нами был заключен договор _________ (указать наименование договора). </w:t>
      </w:r>
    </w:p>
    <w:p w:rsidR="00000000" w:rsidRDefault="00E1126C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По условиям этог</w:t>
      </w:r>
      <w:r>
        <w:rPr>
          <w:color w:val="000000"/>
        </w:rPr>
        <w:t xml:space="preserve">о договора вы были обязаны _________ (указать, какие обязательства возникли между сторонами, в какой срок должны быть исполнены). </w:t>
      </w:r>
    </w:p>
    <w:p w:rsidR="00000000" w:rsidRDefault="00E1126C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Однако в установленный срок обязательства не исполнены. </w:t>
      </w:r>
    </w:p>
    <w:p w:rsidR="00000000" w:rsidRDefault="00E1126C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</w:t>
      </w:r>
    </w:p>
    <w:p w:rsidR="00000000" w:rsidRDefault="00E1126C">
      <w:pPr>
        <w:spacing w:line="200" w:lineRule="atLeast"/>
        <w:jc w:val="both"/>
        <w:rPr>
          <w:color w:val="000000"/>
        </w:rPr>
      </w:pPr>
    </w:p>
    <w:p w:rsidR="00000000" w:rsidRDefault="00E1126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000000" w:rsidRDefault="00E1126C">
      <w:pPr>
        <w:spacing w:line="200" w:lineRule="atLeast"/>
        <w:jc w:val="center"/>
        <w:rPr>
          <w:b/>
          <w:bCs/>
          <w:color w:val="000000"/>
        </w:rPr>
      </w:pPr>
    </w:p>
    <w:p w:rsidR="00000000" w:rsidRDefault="00E1126C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_________ (изложить требования) в</w:t>
      </w:r>
      <w:r>
        <w:rPr>
          <w:color w:val="000000"/>
        </w:rPr>
        <w:t xml:space="preserve"> течение ____ дней с момента получения настоящей претензии. </w:t>
      </w:r>
    </w:p>
    <w:p w:rsidR="00000000" w:rsidRDefault="00E1126C">
      <w:pPr>
        <w:spacing w:line="200" w:lineRule="atLeast"/>
        <w:jc w:val="both"/>
        <w:rPr>
          <w:color w:val="000000"/>
        </w:rPr>
      </w:pPr>
    </w:p>
    <w:p w:rsidR="00000000" w:rsidRDefault="00E1126C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000000" w:rsidRDefault="00E1126C">
      <w:pPr>
        <w:spacing w:line="200" w:lineRule="atLeast"/>
        <w:jc w:val="both"/>
        <w:rPr>
          <w:color w:val="000000"/>
        </w:rPr>
      </w:pPr>
    </w:p>
    <w:p w:rsidR="00000000" w:rsidRDefault="00E1126C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000000" w:rsidRDefault="00E1126C">
      <w:pPr>
        <w:spacing w:line="200" w:lineRule="atLeast"/>
        <w:jc w:val="both"/>
        <w:rPr>
          <w:color w:val="000000"/>
        </w:rPr>
      </w:pPr>
    </w:p>
    <w:p w:rsidR="00000000" w:rsidRDefault="00E1126C">
      <w:pPr>
        <w:spacing w:line="200" w:lineRule="atLeast"/>
        <w:jc w:val="both"/>
        <w:rPr>
          <w:color w:val="000000"/>
        </w:rPr>
      </w:pPr>
    </w:p>
    <w:p w:rsidR="00E1126C" w:rsidRDefault="00E1126C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</w:t>
      </w:r>
      <w:r>
        <w:rPr>
          <w:color w:val="000000"/>
        </w:rPr>
        <w:t>___</w:t>
      </w:r>
    </w:p>
    <w:sectPr w:rsidR="00E1126C"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6C" w:rsidRDefault="00E1126C">
      <w:r>
        <w:separator/>
      </w:r>
    </w:p>
  </w:endnote>
  <w:endnote w:type="continuationSeparator" w:id="0">
    <w:p w:rsidR="00E1126C" w:rsidRDefault="00E1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6C" w:rsidRDefault="00E1126C">
      <w:r>
        <w:separator/>
      </w:r>
    </w:p>
  </w:footnote>
  <w:footnote w:type="continuationSeparator" w:id="0">
    <w:p w:rsidR="00E1126C" w:rsidRDefault="00E11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A1"/>
    <w:rsid w:val="00C451A1"/>
    <w:rsid w:val="00E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LENOVO</cp:lastModifiedBy>
  <cp:revision>2</cp:revision>
  <cp:lastPrinted>1601-01-01T00:00:00Z</cp:lastPrinted>
  <dcterms:created xsi:type="dcterms:W3CDTF">2020-09-17T16:08:00Z</dcterms:created>
  <dcterms:modified xsi:type="dcterms:W3CDTF">2020-09-17T16:08:00Z</dcterms:modified>
</cp:coreProperties>
</file>