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BD" w:rsidRPr="00FF2ABD" w:rsidRDefault="00FF2ABD" w:rsidP="00FF2ABD">
      <w:pPr>
        <w:jc w:val="right"/>
        <w:rPr>
          <w:sz w:val="28"/>
        </w:rPr>
      </w:pPr>
      <w:r w:rsidRPr="00FF2ABD">
        <w:rPr>
          <w:sz w:val="28"/>
        </w:rPr>
        <w:t>В Мировой суд судебного участка _____________</w:t>
      </w:r>
    </w:p>
    <w:p w:rsidR="00FF2ABD" w:rsidRPr="00FF2ABD" w:rsidRDefault="00FF2ABD" w:rsidP="00FF2ABD">
      <w:pPr>
        <w:jc w:val="right"/>
        <w:rPr>
          <w:sz w:val="28"/>
        </w:rPr>
      </w:pPr>
    </w:p>
    <w:p w:rsidR="00FF2ABD" w:rsidRPr="00FF2ABD" w:rsidRDefault="00FF2ABD" w:rsidP="00FF2ABD">
      <w:pPr>
        <w:jc w:val="right"/>
        <w:rPr>
          <w:sz w:val="28"/>
        </w:rPr>
      </w:pPr>
      <w:r w:rsidRPr="00FF2ABD">
        <w:rPr>
          <w:sz w:val="28"/>
        </w:rPr>
        <w:t>Истец: ______________________________</w:t>
      </w:r>
    </w:p>
    <w:p w:rsidR="00FF2ABD" w:rsidRPr="00FF2ABD" w:rsidRDefault="00FF2ABD" w:rsidP="00FF2ABD">
      <w:pPr>
        <w:jc w:val="right"/>
        <w:rPr>
          <w:sz w:val="28"/>
        </w:rPr>
      </w:pPr>
    </w:p>
    <w:p w:rsidR="00FF2ABD" w:rsidRPr="00FF2ABD" w:rsidRDefault="00FF2ABD" w:rsidP="00FF2ABD">
      <w:pPr>
        <w:jc w:val="right"/>
        <w:rPr>
          <w:sz w:val="28"/>
        </w:rPr>
      </w:pPr>
      <w:r w:rsidRPr="00FF2ABD">
        <w:rPr>
          <w:sz w:val="28"/>
        </w:rPr>
        <w:t>Ответчица: __________________________</w:t>
      </w:r>
    </w:p>
    <w:p w:rsidR="00FF2ABD" w:rsidRPr="00FF2ABD" w:rsidRDefault="00FF2ABD" w:rsidP="00FF2ABD">
      <w:pPr>
        <w:jc w:val="right"/>
        <w:rPr>
          <w:sz w:val="28"/>
        </w:rPr>
      </w:pPr>
    </w:p>
    <w:p w:rsidR="00FF2ABD" w:rsidRPr="00FF2ABD" w:rsidRDefault="00FF2ABD" w:rsidP="00FF2ABD">
      <w:pPr>
        <w:jc w:val="right"/>
        <w:rPr>
          <w:sz w:val="28"/>
        </w:rPr>
      </w:pPr>
      <w:r w:rsidRPr="00FF2ABD">
        <w:rPr>
          <w:sz w:val="28"/>
        </w:rPr>
        <w:t>Третье лицо, _________________________</w:t>
      </w:r>
    </w:p>
    <w:p w:rsidR="00FF2ABD" w:rsidRPr="00FF2ABD" w:rsidRDefault="00FF2ABD" w:rsidP="00FF2ABD">
      <w:pPr>
        <w:rPr>
          <w:sz w:val="28"/>
        </w:rPr>
      </w:pPr>
    </w:p>
    <w:p w:rsidR="00FF2ABD" w:rsidRPr="00FF2ABD" w:rsidRDefault="00FF2ABD" w:rsidP="00FF2ABD">
      <w:pPr>
        <w:jc w:val="center"/>
        <w:rPr>
          <w:sz w:val="28"/>
        </w:rPr>
      </w:pPr>
      <w:r w:rsidRPr="00FF2ABD">
        <w:rPr>
          <w:sz w:val="28"/>
        </w:rPr>
        <w:t>Исковое заявление</w:t>
      </w:r>
    </w:p>
    <w:p w:rsidR="00FF2ABD" w:rsidRPr="00FF2ABD" w:rsidRDefault="00FF2ABD" w:rsidP="00FF2ABD">
      <w:pPr>
        <w:jc w:val="center"/>
        <w:rPr>
          <w:sz w:val="28"/>
        </w:rPr>
      </w:pPr>
      <w:r w:rsidRPr="00FF2ABD">
        <w:rPr>
          <w:sz w:val="28"/>
        </w:rPr>
        <w:t xml:space="preserve">об освобождении имущества </w:t>
      </w:r>
      <w:r w:rsidR="006659CC">
        <w:rPr>
          <w:sz w:val="28"/>
        </w:rPr>
        <w:t>от обременения</w:t>
      </w:r>
      <w:bookmarkStart w:id="0" w:name="_GoBack"/>
      <w:bookmarkEnd w:id="0"/>
    </w:p>
    <w:p w:rsidR="00FF2ABD" w:rsidRDefault="00FF2ABD" w:rsidP="00FF2ABD">
      <w:pPr>
        <w:rPr>
          <w:sz w:val="28"/>
        </w:rPr>
      </w:pP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Судебный пристав – исполнитель ______________________________________</w:t>
      </w:r>
      <w:r>
        <w:rPr>
          <w:sz w:val="28"/>
        </w:rPr>
        <w:t xml:space="preserve"> </w:t>
      </w:r>
      <w:r w:rsidRPr="00FF2ABD">
        <w:rPr>
          <w:sz w:val="28"/>
        </w:rPr>
        <w:t>на основании исполнительного листа № _______________________</w:t>
      </w:r>
      <w:r>
        <w:rPr>
          <w:sz w:val="28"/>
        </w:rPr>
        <w:t xml:space="preserve"> </w:t>
      </w:r>
      <w:r w:rsidRPr="00FF2ABD">
        <w:rPr>
          <w:sz w:val="28"/>
        </w:rPr>
        <w:t>года о взыскании денежных средств в сумме _____________ в пользу НБ «______», арестовал имущество, находящееся в моей собственности.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______________</w:t>
      </w:r>
      <w:r>
        <w:rPr>
          <w:sz w:val="28"/>
        </w:rPr>
        <w:t xml:space="preserve"> </w:t>
      </w:r>
      <w:r w:rsidRPr="00FF2ABD">
        <w:rPr>
          <w:sz w:val="28"/>
        </w:rPr>
        <w:t>года ____________ составил акт описи и ареста имущества должника. Аресту подвергнуто следующее имущество: ________________________________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Считаю действия судебного пристава-исполнителя незаконными. Он вправе накладывать арест только на имущество, находящееся в собственности должника, то есть</w:t>
      </w:r>
      <w:r>
        <w:rPr>
          <w:sz w:val="28"/>
        </w:rPr>
        <w:t xml:space="preserve"> </w:t>
      </w:r>
      <w:r w:rsidRPr="00FF2ABD">
        <w:rPr>
          <w:sz w:val="28"/>
        </w:rPr>
        <w:t>____________________.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В соответствии со ст. 208 ГК РФ собственнику принадлежат права владения, пользования и распоряжения своим имуществом.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На основании вышеизложенного, в соответствии с ст. 208 ГК РФ, главой IV Федерального закона «Об исполнительном производстве»,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ПРОШУ: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1. Освободить от ареста (исключить из акта описи и ареста должника _______________года следующее имущество: _______________________________________________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Приложение: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1) копия искового заявления;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2) копия акта описи и ареста имущества должника;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3) копия паспорта __________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4) копия паспорта___________;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5) копия паспорта___________;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6) копия паспорта __________.</w:t>
      </w:r>
    </w:p>
    <w:p w:rsidR="00FF2ABD" w:rsidRPr="00FF2ABD" w:rsidRDefault="00FF2ABD" w:rsidP="00FF2ABD">
      <w:pPr>
        <w:rPr>
          <w:sz w:val="28"/>
        </w:rPr>
      </w:pPr>
      <w:r w:rsidRPr="00FF2ABD">
        <w:rPr>
          <w:sz w:val="28"/>
        </w:rPr>
        <w:t>«__» ______________20__ года _______________ ________</w:t>
      </w:r>
    </w:p>
    <w:p w:rsidR="00053AE8" w:rsidRPr="00FF2ABD" w:rsidRDefault="00053AE8" w:rsidP="00FF2ABD">
      <w:pPr>
        <w:rPr>
          <w:sz w:val="28"/>
        </w:rPr>
      </w:pPr>
    </w:p>
    <w:sectPr w:rsidR="00053AE8" w:rsidRPr="00FF2ABD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19" w:rsidRDefault="00BF6C19" w:rsidP="005F2B6B">
      <w:r>
        <w:separator/>
      </w:r>
    </w:p>
  </w:endnote>
  <w:endnote w:type="continuationSeparator" w:id="0">
    <w:p w:rsidR="00BF6C19" w:rsidRDefault="00BF6C1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19" w:rsidRDefault="00BF6C19" w:rsidP="005F2B6B">
      <w:r>
        <w:separator/>
      </w:r>
    </w:p>
  </w:footnote>
  <w:footnote w:type="continuationSeparator" w:id="0">
    <w:p w:rsidR="00BF6C19" w:rsidRDefault="00BF6C19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268B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D2126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659CC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BF6C19"/>
    <w:rsid w:val="00C325E5"/>
    <w:rsid w:val="00C32B4F"/>
    <w:rsid w:val="00C3639D"/>
    <w:rsid w:val="00C550F4"/>
    <w:rsid w:val="00CE1FE4"/>
    <w:rsid w:val="00D42D58"/>
    <w:rsid w:val="00D52DEB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  <w:rsid w:val="00FC7D6B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9892A"/>
  <w15:docId w15:val="{63E39D11-2C57-43BA-9CAE-61C7B110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52E0-485A-4098-AFB8-C9534A0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Ксения Заярнюк</cp:lastModifiedBy>
  <cp:revision>4</cp:revision>
  <dcterms:created xsi:type="dcterms:W3CDTF">2018-08-04T04:25:00Z</dcterms:created>
  <dcterms:modified xsi:type="dcterms:W3CDTF">2019-12-12T19:03:00Z</dcterms:modified>
</cp:coreProperties>
</file>